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A27D" w14:textId="31FA8F52" w:rsidR="005D4CF5" w:rsidRDefault="005D4CF5" w:rsidP="00C071BD"/>
    <w:p w14:paraId="2379A36C" w14:textId="77777777" w:rsidR="00E1610B" w:rsidRPr="00895080" w:rsidRDefault="00E1610B" w:rsidP="00E1610B">
      <w:pPr>
        <w:spacing w:line="0" w:lineRule="atLeast"/>
        <w:ind w:left="5300"/>
        <w:jc w:val="right"/>
        <w:rPr>
          <w:rFonts w:ascii="Times New Roman" w:eastAsia="Times New Roman" w:hAnsi="Times New Roman"/>
          <w:b/>
          <w:bCs/>
          <w:sz w:val="24"/>
        </w:rPr>
      </w:pPr>
      <w:r>
        <w:rPr>
          <w:rFonts w:ascii="Times New Roman" w:eastAsia="Times New Roman" w:hAnsi="Times New Roman"/>
          <w:sz w:val="24"/>
        </w:rPr>
        <w:t xml:space="preserve">Al </w:t>
      </w:r>
      <w:r w:rsidRPr="00895080">
        <w:rPr>
          <w:rFonts w:ascii="Times New Roman" w:eastAsia="Times New Roman" w:hAnsi="Times New Roman"/>
          <w:b/>
          <w:bCs/>
          <w:sz w:val="24"/>
        </w:rPr>
        <w:t>Consorzio Intercomunale dei Sevizi e</w:t>
      </w:r>
    </w:p>
    <w:p w14:paraId="0C7F1CB6" w14:textId="77777777" w:rsidR="00E1610B" w:rsidRDefault="00E1610B" w:rsidP="00E1610B">
      <w:pPr>
        <w:spacing w:line="0" w:lineRule="atLeast"/>
        <w:jc w:val="right"/>
        <w:rPr>
          <w:rFonts w:ascii="Times New Roman" w:eastAsia="Times New Roman" w:hAnsi="Times New Roman"/>
          <w:sz w:val="24"/>
        </w:rPr>
      </w:pP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t xml:space="preserve">      Interventi Sociali Valle del Tevere</w:t>
      </w:r>
    </w:p>
    <w:p w14:paraId="037D279F" w14:textId="27A01804" w:rsidR="00E1610B" w:rsidRDefault="00E1610B" w:rsidP="00E1610B">
      <w:pPr>
        <w:spacing w:line="0" w:lineRule="atLeast"/>
        <w:jc w:val="righ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hyperlink r:id="rId7" w:history="1">
        <w:r w:rsidRPr="004F49DE">
          <w:rPr>
            <w:rStyle w:val="Collegamentoipertestuale"/>
            <w:rFonts w:ascii="Times New Roman" w:eastAsia="Times New Roman" w:hAnsi="Times New Roman"/>
            <w:sz w:val="24"/>
          </w:rPr>
          <w:t>info@pec.consorziovalledeltevere.it</w:t>
        </w:r>
      </w:hyperlink>
    </w:p>
    <w:p w14:paraId="431BE58F" w14:textId="794A2463" w:rsidR="00E1610B" w:rsidRPr="00A800F6" w:rsidRDefault="00E1610B" w:rsidP="004271D2">
      <w:pPr>
        <w:spacing w:line="237" w:lineRule="auto"/>
        <w:ind w:right="220"/>
        <w:jc w:val="both"/>
        <w:rPr>
          <w:rFonts w:ascii="Times New Roman" w:eastAsia="Times New Roman" w:hAnsi="Times New Roman"/>
          <w:b/>
          <w:bCs/>
          <w:sz w:val="24"/>
        </w:rPr>
      </w:pPr>
      <w:r>
        <w:rPr>
          <w:rFonts w:ascii="Times New Roman" w:eastAsia="Times New Roman" w:hAnsi="Times New Roman"/>
          <w:b/>
          <w:sz w:val="24"/>
        </w:rPr>
        <w:t xml:space="preserve">Oggetto: Avviso Pubblico per la formazione di un “Registro distrettuale degli assistenti alla </w:t>
      </w:r>
      <w:proofErr w:type="gramStart"/>
      <w:r>
        <w:rPr>
          <w:rFonts w:ascii="Times New Roman" w:eastAsia="Times New Roman" w:hAnsi="Times New Roman"/>
          <w:b/>
          <w:sz w:val="24"/>
        </w:rPr>
        <w:t>persona”  -</w:t>
      </w:r>
      <w:proofErr w:type="gramEnd"/>
      <w:r>
        <w:rPr>
          <w:rFonts w:ascii="Times New Roman" w:eastAsia="Times New Roman" w:hAnsi="Times New Roman"/>
          <w:b/>
          <w:sz w:val="24"/>
        </w:rPr>
        <w:t xml:space="preserve"> Richiesta di iscrizione</w:t>
      </w:r>
      <w:r>
        <w:rPr>
          <w:rFonts w:ascii="Times New Roman" w:eastAsia="Times New Roman" w:hAnsi="Times New Roman"/>
          <w:sz w:val="24"/>
        </w:rPr>
        <w:t xml:space="preserve"> </w:t>
      </w:r>
      <w:r w:rsidRPr="00A800F6">
        <w:rPr>
          <w:rFonts w:ascii="Times New Roman" w:eastAsia="Times New Roman" w:hAnsi="Times New Roman"/>
          <w:b/>
          <w:bCs/>
          <w:sz w:val="24"/>
        </w:rPr>
        <w:t>e di accreditamento.</w:t>
      </w:r>
    </w:p>
    <w:p w14:paraId="7659FDC7" w14:textId="77777777" w:rsidR="005D4CF5" w:rsidRDefault="005D4CF5" w:rsidP="005D4CF5">
      <w:pPr>
        <w:spacing w:line="230" w:lineRule="exact"/>
        <w:rPr>
          <w:rFonts w:ascii="Times New Roman" w:eastAsia="Times New Roman" w:hAnsi="Times New Roman"/>
          <w:sz w:val="24"/>
        </w:rPr>
      </w:pPr>
    </w:p>
    <w:p w14:paraId="7569AEE8" w14:textId="77777777" w:rsidR="005D4CF5" w:rsidRDefault="005D4CF5" w:rsidP="005D4CF5">
      <w:pPr>
        <w:tabs>
          <w:tab w:val="left" w:pos="8380"/>
        </w:tabs>
        <w:spacing w:line="0" w:lineRule="atLeast"/>
        <w:rPr>
          <w:rFonts w:ascii="Times New Roman" w:eastAsia="Times New Roman" w:hAnsi="Times New Roman"/>
          <w:sz w:val="5"/>
        </w:rPr>
      </w:pPr>
      <w:r>
        <w:rPr>
          <w:rFonts w:ascii="Times New Roman" w:eastAsia="Times New Roman" w:hAnsi="Times New Roman"/>
          <w:sz w:val="24"/>
        </w:rPr>
        <w:t>Il/la sottoscritto/a ………………………</w:t>
      </w:r>
      <w:proofErr w:type="gramStart"/>
      <w:r>
        <w:rPr>
          <w:rFonts w:ascii="Times New Roman" w:eastAsia="Times New Roman" w:hAnsi="Times New Roman"/>
          <w:sz w:val="24"/>
        </w:rPr>
        <w:t>…….</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5"/>
        </w:rPr>
        <w:t>…………</w:t>
      </w:r>
    </w:p>
    <w:p w14:paraId="7267DE9C" w14:textId="77777777" w:rsidR="005D4CF5" w:rsidRDefault="005D4CF5" w:rsidP="005D4CF5">
      <w:pPr>
        <w:spacing w:line="276" w:lineRule="exact"/>
        <w:rPr>
          <w:rFonts w:ascii="Times New Roman" w:eastAsia="Times New Roman" w:hAnsi="Times New Roman"/>
          <w:sz w:val="24"/>
        </w:rPr>
      </w:pPr>
    </w:p>
    <w:p w14:paraId="15D3E8E8"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Nato/a …………………………………………… il ……………………………………………….</w:t>
      </w:r>
    </w:p>
    <w:p w14:paraId="7D9AC4D9" w14:textId="77777777" w:rsidR="005D4CF5" w:rsidRDefault="005D4CF5" w:rsidP="005D4CF5">
      <w:pPr>
        <w:spacing w:line="276" w:lineRule="exact"/>
        <w:rPr>
          <w:rFonts w:ascii="Times New Roman" w:eastAsia="Times New Roman" w:hAnsi="Times New Roman"/>
          <w:sz w:val="24"/>
        </w:rPr>
      </w:pPr>
    </w:p>
    <w:p w14:paraId="357EBE5B" w14:textId="77777777" w:rsidR="005D4CF5" w:rsidRDefault="005D4CF5" w:rsidP="005D4CF5">
      <w:pPr>
        <w:tabs>
          <w:tab w:val="left" w:pos="9060"/>
        </w:tabs>
        <w:spacing w:line="0" w:lineRule="atLeast"/>
        <w:rPr>
          <w:rFonts w:ascii="Times New Roman" w:eastAsia="Times New Roman" w:hAnsi="Times New Roman"/>
          <w:sz w:val="9"/>
        </w:rPr>
      </w:pPr>
      <w:r>
        <w:rPr>
          <w:rFonts w:ascii="Times New Roman" w:eastAsia="Times New Roman" w:hAnsi="Times New Roman"/>
          <w:sz w:val="24"/>
        </w:rPr>
        <w:t>Residente a ……………………………………………… Via</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9"/>
        </w:rPr>
        <w:t>….</w:t>
      </w:r>
    </w:p>
    <w:p w14:paraId="5A5976E8" w14:textId="77777777" w:rsidR="005D4CF5" w:rsidRDefault="005D4CF5" w:rsidP="005D4CF5">
      <w:pPr>
        <w:spacing w:line="276" w:lineRule="exact"/>
        <w:rPr>
          <w:rFonts w:ascii="Times New Roman" w:eastAsia="Times New Roman" w:hAnsi="Times New Roman"/>
          <w:sz w:val="24"/>
        </w:rPr>
      </w:pPr>
    </w:p>
    <w:p w14:paraId="353397EB" w14:textId="77777777" w:rsidR="005D4CF5" w:rsidRDefault="005D4CF5" w:rsidP="005D4CF5">
      <w:pPr>
        <w:tabs>
          <w:tab w:val="left" w:pos="8240"/>
        </w:tabs>
        <w:spacing w:line="0" w:lineRule="atLeast"/>
        <w:rPr>
          <w:rFonts w:ascii="Times New Roman" w:eastAsia="Times New Roman" w:hAnsi="Times New Roman"/>
          <w:sz w:val="5"/>
        </w:rPr>
      </w:pPr>
      <w:r>
        <w:rPr>
          <w:rFonts w:ascii="Times New Roman" w:eastAsia="Times New Roman" w:hAnsi="Times New Roman"/>
          <w:sz w:val="24"/>
        </w:rPr>
        <w:t>Tel./Cell ………………………………Codice Fiscale</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5"/>
        </w:rPr>
        <w:t>……………</w:t>
      </w:r>
    </w:p>
    <w:p w14:paraId="43DC813C" w14:textId="77777777" w:rsidR="005D4CF5" w:rsidRDefault="005D4CF5" w:rsidP="005D4CF5">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CHIEDE</w:t>
      </w:r>
    </w:p>
    <w:p w14:paraId="09ADDD42" w14:textId="0644B1DF" w:rsidR="005D4CF5" w:rsidRDefault="005D4CF5" w:rsidP="005D4CF5">
      <w:pPr>
        <w:spacing w:line="239" w:lineRule="auto"/>
        <w:jc w:val="both"/>
        <w:rPr>
          <w:rFonts w:ascii="Times New Roman" w:eastAsia="Times New Roman" w:hAnsi="Times New Roman"/>
          <w:b/>
          <w:color w:val="FF0000"/>
          <w:sz w:val="24"/>
        </w:rPr>
      </w:pPr>
      <w:r>
        <w:rPr>
          <w:rFonts w:ascii="Times New Roman" w:eastAsia="Times New Roman" w:hAnsi="Times New Roman"/>
          <w:b/>
          <w:sz w:val="24"/>
        </w:rPr>
        <w:t xml:space="preserve">di essere iscritto al registro del Consorzio </w:t>
      </w:r>
      <w:r w:rsidR="00E1610B">
        <w:rPr>
          <w:rFonts w:ascii="Times New Roman" w:eastAsia="Times New Roman" w:hAnsi="Times New Roman"/>
          <w:b/>
          <w:sz w:val="24"/>
        </w:rPr>
        <w:t xml:space="preserve">Intercomunale dei Servizi ed Interventi Sociali “Valle del Tevere” </w:t>
      </w:r>
      <w:r w:rsidR="005B1DF9">
        <w:rPr>
          <w:rFonts w:ascii="Times New Roman" w:eastAsia="Times New Roman" w:hAnsi="Times New Roman"/>
          <w:b/>
          <w:sz w:val="24"/>
        </w:rPr>
        <w:t xml:space="preserve">degli </w:t>
      </w:r>
      <w:r w:rsidR="00E1610B">
        <w:rPr>
          <w:rFonts w:ascii="Times New Roman" w:eastAsia="Times New Roman" w:hAnsi="Times New Roman"/>
          <w:b/>
          <w:sz w:val="24"/>
        </w:rPr>
        <w:t>“A</w:t>
      </w:r>
      <w:r w:rsidR="005B1DF9">
        <w:rPr>
          <w:rFonts w:ascii="Times New Roman" w:eastAsia="Times New Roman" w:hAnsi="Times New Roman"/>
          <w:b/>
          <w:sz w:val="24"/>
        </w:rPr>
        <w:t>ssistenti alla persona</w:t>
      </w:r>
      <w:r w:rsidR="00E1610B">
        <w:rPr>
          <w:rFonts w:ascii="Times New Roman" w:eastAsia="Times New Roman" w:hAnsi="Times New Roman"/>
          <w:b/>
          <w:sz w:val="24"/>
        </w:rPr>
        <w:t>”</w:t>
      </w:r>
      <w:r w:rsidR="005B1DF9">
        <w:rPr>
          <w:rFonts w:ascii="Times New Roman" w:eastAsia="Times New Roman" w:hAnsi="Times New Roman"/>
          <w:b/>
          <w:sz w:val="24"/>
        </w:rPr>
        <w:t xml:space="preserve"> </w:t>
      </w:r>
      <w:r>
        <w:rPr>
          <w:rFonts w:ascii="Times New Roman" w:eastAsia="Times New Roman" w:hAnsi="Times New Roman"/>
          <w:b/>
          <w:sz w:val="24"/>
        </w:rPr>
        <w:t xml:space="preserve">per l’erogazione di prestazioni sociali - Servizio di Assistenza domiciliare - a favore di soggetti appartenente alle seguenti </w:t>
      </w:r>
      <w:r w:rsidR="00D713F5">
        <w:rPr>
          <w:rFonts w:ascii="Times New Roman" w:eastAsia="Times New Roman" w:hAnsi="Times New Roman"/>
          <w:b/>
          <w:sz w:val="24"/>
        </w:rPr>
        <w:t>categorie:</w:t>
      </w:r>
    </w:p>
    <w:p w14:paraId="230FE5D6" w14:textId="77777777" w:rsidR="005D4CF5" w:rsidRDefault="005D4CF5" w:rsidP="005D4CF5">
      <w:pPr>
        <w:spacing w:line="138" w:lineRule="exact"/>
        <w:rPr>
          <w:rFonts w:ascii="Times New Roman" w:eastAsia="Times New Roman" w:hAnsi="Times New Roman"/>
          <w:sz w:val="24"/>
        </w:rPr>
      </w:pPr>
    </w:p>
    <w:p w14:paraId="33F1153D" w14:textId="77777777" w:rsidR="005D4CF5" w:rsidRPr="00B446C4" w:rsidRDefault="005D4CF5" w:rsidP="00E1610B">
      <w:pPr>
        <w:pStyle w:val="Paragrafoelenco"/>
        <w:numPr>
          <w:ilvl w:val="0"/>
          <w:numId w:val="26"/>
        </w:numPr>
        <w:spacing w:after="0" w:line="0" w:lineRule="atLeast"/>
        <w:ind w:right="7300"/>
        <w:rPr>
          <w:rFonts w:ascii="Times New Roman" w:eastAsia="Times New Roman" w:hAnsi="Times New Roman"/>
          <w:sz w:val="24"/>
        </w:rPr>
      </w:pPr>
      <w:r w:rsidRPr="00B446C4">
        <w:rPr>
          <w:rFonts w:ascii="Times New Roman" w:eastAsia="Times New Roman" w:hAnsi="Times New Roman"/>
          <w:sz w:val="24"/>
        </w:rPr>
        <w:t>Anziani;</w:t>
      </w:r>
    </w:p>
    <w:p w14:paraId="42C89E7A" w14:textId="77777777" w:rsidR="005D4CF5" w:rsidRDefault="005D4CF5" w:rsidP="00E1610B">
      <w:pPr>
        <w:spacing w:after="0" w:line="180" w:lineRule="exact"/>
        <w:rPr>
          <w:rFonts w:ascii="Times New Roman" w:eastAsia="Times New Roman" w:hAnsi="Times New Roman"/>
          <w:sz w:val="24"/>
        </w:rPr>
      </w:pPr>
    </w:p>
    <w:p w14:paraId="25747594" w14:textId="5661F514" w:rsidR="005D4CF5" w:rsidRPr="00B446C4" w:rsidRDefault="005D4CF5" w:rsidP="00E1610B">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Disabili;</w:t>
      </w:r>
    </w:p>
    <w:p w14:paraId="7FCF7EA3" w14:textId="77777777" w:rsidR="005D4CF5" w:rsidRDefault="005D4CF5" w:rsidP="00E1610B">
      <w:pPr>
        <w:spacing w:after="0" w:line="178" w:lineRule="exact"/>
        <w:rPr>
          <w:rFonts w:ascii="Times New Roman" w:eastAsia="Times New Roman" w:hAnsi="Times New Roman"/>
          <w:sz w:val="24"/>
        </w:rPr>
      </w:pPr>
    </w:p>
    <w:p w14:paraId="563A252E" w14:textId="77777777" w:rsidR="005D4CF5" w:rsidRPr="00B446C4" w:rsidRDefault="005D4CF5" w:rsidP="00E1610B">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Minori;</w:t>
      </w:r>
    </w:p>
    <w:p w14:paraId="0FB13A31" w14:textId="77777777" w:rsidR="005D4CF5" w:rsidRDefault="005D4CF5" w:rsidP="00E1610B">
      <w:pPr>
        <w:spacing w:after="0" w:line="180" w:lineRule="exact"/>
        <w:rPr>
          <w:rFonts w:ascii="Times New Roman" w:eastAsia="Times New Roman" w:hAnsi="Times New Roman"/>
          <w:sz w:val="24"/>
        </w:rPr>
      </w:pPr>
    </w:p>
    <w:p w14:paraId="1D123388" w14:textId="77777777" w:rsidR="005D4CF5" w:rsidRPr="00B446C4" w:rsidRDefault="005D4CF5" w:rsidP="00E1610B">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Persone in condizioni di grave disagio sociale.</w:t>
      </w:r>
    </w:p>
    <w:p w14:paraId="3354CE26" w14:textId="77777777" w:rsidR="005D4CF5" w:rsidRDefault="005D4CF5" w:rsidP="005D4CF5">
      <w:pPr>
        <w:spacing w:line="256" w:lineRule="exact"/>
        <w:rPr>
          <w:rFonts w:ascii="Times New Roman" w:eastAsia="Times New Roman" w:hAnsi="Times New Roman"/>
        </w:rPr>
      </w:pPr>
      <w:bookmarkStart w:id="0" w:name="page2"/>
      <w:bookmarkEnd w:id="0"/>
    </w:p>
    <w:p w14:paraId="57755235" w14:textId="77777777" w:rsidR="005D4CF5" w:rsidRDefault="005D4CF5" w:rsidP="005D4CF5">
      <w:pPr>
        <w:spacing w:line="238" w:lineRule="auto"/>
        <w:ind w:right="20"/>
        <w:jc w:val="both"/>
        <w:rPr>
          <w:rFonts w:ascii="Times New Roman" w:eastAsia="Times New Roman" w:hAnsi="Times New Roman"/>
          <w:sz w:val="24"/>
        </w:rPr>
      </w:pPr>
      <w:r>
        <w:rPr>
          <w:rFonts w:ascii="Times New Roman" w:eastAsia="Times New Roman" w:hAnsi="Times New Roman"/>
          <w:sz w:val="24"/>
        </w:rPr>
        <w:t>A tale scopo, consapevole delle sanzioni penali, nel caso di dichiarazioni non veritiere, di formazione o uso di atti falsi, richiamate dall’art. 76 del DPR n. 445 del 28.12.2000 e della decadenza dei benefici, ai sensi dell’art. 75 del DPR 445 del 28.12.2000, qualora dal controllo emerga la non veridicità del contenuto della dichiarazione, eventualmente conseguenti al provvedimento emanato sulla base della dichiarazione non veritiera, sotto la propria personale responsabilità:</w:t>
      </w:r>
    </w:p>
    <w:p w14:paraId="4ADFA341" w14:textId="77777777" w:rsidR="005D4CF5" w:rsidRDefault="005D4CF5" w:rsidP="005D4CF5">
      <w:pPr>
        <w:spacing w:line="285" w:lineRule="exact"/>
        <w:rPr>
          <w:rFonts w:ascii="Times New Roman" w:eastAsia="Times New Roman" w:hAnsi="Times New Roman"/>
        </w:rPr>
      </w:pPr>
    </w:p>
    <w:p w14:paraId="7DA5FE53" w14:textId="77777777" w:rsidR="00127AC1" w:rsidRDefault="00127AC1" w:rsidP="005D4CF5">
      <w:pPr>
        <w:spacing w:line="0" w:lineRule="atLeast"/>
        <w:ind w:right="40"/>
        <w:jc w:val="center"/>
        <w:rPr>
          <w:rFonts w:ascii="Times New Roman" w:eastAsia="Times New Roman" w:hAnsi="Times New Roman"/>
          <w:b/>
          <w:sz w:val="24"/>
        </w:rPr>
      </w:pPr>
    </w:p>
    <w:p w14:paraId="4F57820D" w14:textId="6DFA11D5" w:rsidR="005D4CF5" w:rsidRPr="004271D2" w:rsidRDefault="005D4CF5" w:rsidP="004271D2">
      <w:pPr>
        <w:spacing w:line="0" w:lineRule="atLeast"/>
        <w:ind w:right="40"/>
        <w:jc w:val="center"/>
        <w:rPr>
          <w:rFonts w:ascii="Times New Roman" w:eastAsia="Times New Roman" w:hAnsi="Times New Roman"/>
          <w:b/>
          <w:sz w:val="24"/>
        </w:rPr>
      </w:pPr>
      <w:r>
        <w:rPr>
          <w:rFonts w:ascii="Times New Roman" w:eastAsia="Times New Roman" w:hAnsi="Times New Roman"/>
          <w:b/>
          <w:sz w:val="24"/>
        </w:rPr>
        <w:lastRenderedPageBreak/>
        <w:t>DICHIARA</w:t>
      </w:r>
    </w:p>
    <w:p w14:paraId="3A0F7529" w14:textId="77777777" w:rsidR="005B1DF9" w:rsidRDefault="005B1DF9" w:rsidP="005B1DF9">
      <w:pPr>
        <w:numPr>
          <w:ilvl w:val="0"/>
          <w:numId w:val="29"/>
        </w:numPr>
        <w:tabs>
          <w:tab w:val="left" w:pos="367"/>
        </w:tabs>
        <w:spacing w:after="0" w:line="0" w:lineRule="atLeast"/>
        <w:rPr>
          <w:rFonts w:ascii="Times New Roman" w:eastAsia="Times New Roman" w:hAnsi="Times New Roman"/>
          <w:sz w:val="24"/>
        </w:rPr>
      </w:pPr>
      <w:r>
        <w:rPr>
          <w:rFonts w:ascii="Times New Roman" w:eastAsia="Times New Roman" w:hAnsi="Times New Roman"/>
          <w:sz w:val="24"/>
        </w:rPr>
        <w:t>Di aver compiuto 18 anni;</w:t>
      </w:r>
    </w:p>
    <w:p w14:paraId="7E0E6BE0" w14:textId="77777777" w:rsidR="005B1DF9" w:rsidRDefault="005B1DF9" w:rsidP="005B1DF9">
      <w:pPr>
        <w:spacing w:line="10" w:lineRule="exact"/>
        <w:rPr>
          <w:rFonts w:ascii="Times New Roman" w:eastAsia="Times New Roman" w:hAnsi="Times New Roman"/>
          <w:sz w:val="24"/>
        </w:rPr>
      </w:pPr>
    </w:p>
    <w:p w14:paraId="0A4D633E" w14:textId="77777777" w:rsidR="005B1DF9" w:rsidRDefault="005B1DF9" w:rsidP="005B1DF9">
      <w:pPr>
        <w:numPr>
          <w:ilvl w:val="0"/>
          <w:numId w:val="29"/>
        </w:numPr>
        <w:tabs>
          <w:tab w:val="left" w:pos="367"/>
        </w:tabs>
        <w:spacing w:after="0" w:line="235" w:lineRule="auto"/>
        <w:ind w:right="40"/>
        <w:jc w:val="both"/>
        <w:rPr>
          <w:rFonts w:ascii="Times New Roman" w:eastAsia="Times New Roman" w:hAnsi="Times New Roman"/>
          <w:sz w:val="24"/>
        </w:rPr>
      </w:pPr>
      <w:r>
        <w:rPr>
          <w:rFonts w:ascii="Times New Roman" w:eastAsia="Times New Roman" w:hAnsi="Times New Roman"/>
          <w:sz w:val="24"/>
        </w:rPr>
        <w:t>Di possedere la cittadinanza italiana o di altro Stato dell’Unione Europea o di Stato non appartenente all’Unione Europea, come di seguito indicato ………………………, e in tal caso</w:t>
      </w:r>
    </w:p>
    <w:p w14:paraId="55E50688" w14:textId="77777777" w:rsidR="005B1DF9" w:rsidRDefault="005B1DF9" w:rsidP="005B1DF9">
      <w:pPr>
        <w:spacing w:line="1" w:lineRule="exact"/>
        <w:jc w:val="both"/>
        <w:rPr>
          <w:rFonts w:ascii="Times New Roman" w:eastAsia="Times New Roman" w:hAnsi="Times New Roman"/>
          <w:sz w:val="24"/>
        </w:rPr>
      </w:pPr>
    </w:p>
    <w:p w14:paraId="4E387469" w14:textId="5714BE08" w:rsidR="005B1DF9" w:rsidRPr="005B1DF9" w:rsidRDefault="00127AC1" w:rsidP="00127AC1">
      <w:pPr>
        <w:pStyle w:val="Paragrafoelenco"/>
        <w:numPr>
          <w:ilvl w:val="0"/>
          <w:numId w:val="30"/>
        </w:numPr>
        <w:spacing w:line="0" w:lineRule="atLeast"/>
        <w:ind w:hanging="87"/>
        <w:jc w:val="both"/>
        <w:rPr>
          <w:rFonts w:ascii="Times New Roman" w:eastAsia="Times New Roman" w:hAnsi="Times New Roman"/>
          <w:sz w:val="24"/>
        </w:rPr>
      </w:pPr>
      <w:r>
        <w:rPr>
          <w:rFonts w:ascii="Times New Roman" w:eastAsia="Times New Roman" w:hAnsi="Times New Roman"/>
          <w:noProof/>
          <w:color w:val="FFFFFF" w:themeColor="background1"/>
          <w:sz w:val="24"/>
        </w:rPr>
        <w:t xml:space="preserve">   </w:t>
      </w:r>
      <w:r w:rsidR="005B1DF9" w:rsidRPr="005B1DF9">
        <w:rPr>
          <w:rFonts w:ascii="Times New Roman" w:eastAsia="Times New Roman" w:hAnsi="Times New Roman"/>
          <w:sz w:val="24"/>
        </w:rPr>
        <w:t>di essere in possesso di regolare permesso di soggiorno per motivi di lavoro;</w:t>
      </w:r>
    </w:p>
    <w:p w14:paraId="66D6B449" w14:textId="77777777" w:rsidR="005B1DF9" w:rsidRDefault="005B1DF9" w:rsidP="005B1DF9">
      <w:pPr>
        <w:spacing w:line="10" w:lineRule="exact"/>
        <w:rPr>
          <w:rFonts w:ascii="Times New Roman" w:eastAsia="Times New Roman" w:hAnsi="Times New Roman"/>
          <w:sz w:val="24"/>
        </w:rPr>
      </w:pPr>
    </w:p>
    <w:p w14:paraId="55CF540C" w14:textId="77777777" w:rsidR="005B1DF9" w:rsidRDefault="005B1DF9" w:rsidP="001E3C3E">
      <w:pPr>
        <w:numPr>
          <w:ilvl w:val="0"/>
          <w:numId w:val="29"/>
        </w:numPr>
        <w:tabs>
          <w:tab w:val="left" w:pos="367"/>
        </w:tabs>
        <w:spacing w:after="0" w:line="238" w:lineRule="auto"/>
        <w:jc w:val="both"/>
        <w:rPr>
          <w:rFonts w:ascii="Times New Roman" w:eastAsia="Times New Roman" w:hAnsi="Times New Roman"/>
          <w:sz w:val="24"/>
        </w:rPr>
      </w:pPr>
      <w:r>
        <w:rPr>
          <w:rFonts w:ascii="Times New Roman" w:eastAsia="Times New Roman" w:hAnsi="Times New Roman"/>
          <w:sz w:val="24"/>
        </w:rPr>
        <w:t xml:space="preserve">Di non essere stato condannato, con sentenza di condanna passata in giudicato, ovvero di non avere procedimenti penali in corso per reati di cui al titolo IX (Dei delitti contro la moralità pubblica e il buon costume), al capo IV del titolo XI (Dei delitti contro la famiglia) e al capo I e alle sezioni I, II e III del capo III del titolo XII (Dei delitti contro la persona) del Libro secondo del </w:t>
      </w:r>
      <w:proofErr w:type="gramStart"/>
      <w:r>
        <w:rPr>
          <w:rFonts w:ascii="Times New Roman" w:eastAsia="Times New Roman" w:hAnsi="Times New Roman"/>
          <w:sz w:val="24"/>
        </w:rPr>
        <w:t>codice penale</w:t>
      </w:r>
      <w:proofErr w:type="gramEnd"/>
      <w:r>
        <w:rPr>
          <w:rFonts w:ascii="Times New Roman" w:eastAsia="Times New Roman" w:hAnsi="Times New Roman"/>
          <w:sz w:val="24"/>
        </w:rPr>
        <w:t>;</w:t>
      </w:r>
    </w:p>
    <w:p w14:paraId="0DD8300C" w14:textId="77777777" w:rsidR="005B1DF9" w:rsidRDefault="005B1DF9" w:rsidP="005B1DF9">
      <w:pPr>
        <w:spacing w:line="11" w:lineRule="exact"/>
        <w:rPr>
          <w:rFonts w:ascii="Times New Roman" w:eastAsia="Times New Roman" w:hAnsi="Times New Roman"/>
          <w:sz w:val="24"/>
        </w:rPr>
      </w:pPr>
    </w:p>
    <w:p w14:paraId="39B7EE1D" w14:textId="77777777" w:rsidR="005B1DF9" w:rsidRDefault="005B1DF9" w:rsidP="001E3C3E">
      <w:pPr>
        <w:numPr>
          <w:ilvl w:val="0"/>
          <w:numId w:val="29"/>
        </w:numPr>
        <w:tabs>
          <w:tab w:val="left" w:pos="367"/>
        </w:tabs>
        <w:spacing w:after="0" w:line="235" w:lineRule="auto"/>
        <w:ind w:right="20"/>
        <w:jc w:val="both"/>
        <w:rPr>
          <w:rFonts w:ascii="Times New Roman" w:eastAsia="Times New Roman" w:hAnsi="Times New Roman"/>
          <w:sz w:val="24"/>
        </w:rPr>
      </w:pPr>
      <w:r>
        <w:rPr>
          <w:rFonts w:ascii="Times New Roman" w:eastAsia="Times New Roman" w:hAnsi="Times New Roman"/>
          <w:sz w:val="24"/>
        </w:rPr>
        <w:t>Di essere in possesso di idoneità psico-fisica per le mansioni da svolgere, attestata da idonea certificazione sanitaria;</w:t>
      </w:r>
    </w:p>
    <w:p w14:paraId="60369963" w14:textId="77777777" w:rsidR="005B1DF9" w:rsidRDefault="005B1DF9" w:rsidP="005B1DF9">
      <w:pPr>
        <w:spacing w:line="1" w:lineRule="exact"/>
        <w:rPr>
          <w:rFonts w:ascii="Times New Roman" w:eastAsia="Times New Roman" w:hAnsi="Times New Roman"/>
          <w:sz w:val="24"/>
        </w:rPr>
      </w:pPr>
    </w:p>
    <w:p w14:paraId="5EA5CBF4" w14:textId="7B74B156" w:rsidR="00E22C50" w:rsidRPr="00E22C50" w:rsidRDefault="00E22C50" w:rsidP="00E22C50">
      <w:pPr>
        <w:pStyle w:val="Paragrafoelenco"/>
        <w:numPr>
          <w:ilvl w:val="0"/>
          <w:numId w:val="29"/>
        </w:numPr>
        <w:spacing w:after="0" w:line="360" w:lineRule="auto"/>
        <w:ind w:right="80"/>
        <w:jc w:val="both"/>
        <w:rPr>
          <w:rFonts w:ascii="Times New Roman" w:hAnsi="Times New Roman" w:cs="Times New Roman"/>
          <w:sz w:val="24"/>
          <w:szCs w:val="24"/>
        </w:rPr>
      </w:pPr>
      <w:r w:rsidRPr="00E22C50">
        <w:rPr>
          <w:rFonts w:ascii="Times New Roman" w:hAnsi="Times New Roman" w:cs="Times New Roman"/>
          <w:sz w:val="24"/>
          <w:szCs w:val="24"/>
        </w:rPr>
        <w:t xml:space="preserve">per gli stranieri: </w:t>
      </w:r>
      <w:r>
        <w:rPr>
          <w:rFonts w:ascii="Times New Roman" w:hAnsi="Times New Roman" w:cs="Times New Roman"/>
          <w:sz w:val="24"/>
          <w:szCs w:val="24"/>
        </w:rPr>
        <w:t xml:space="preserve">aver </w:t>
      </w:r>
      <w:r w:rsidRPr="00E22C50">
        <w:rPr>
          <w:rFonts w:ascii="Times New Roman" w:hAnsi="Times New Roman" w:cs="Times New Roman"/>
          <w:sz w:val="24"/>
          <w:szCs w:val="24"/>
        </w:rPr>
        <w:t>superato il test di lingua italiana di livello A2 di cui alla normativa vigente;</w:t>
      </w:r>
    </w:p>
    <w:p w14:paraId="1E4ADCED" w14:textId="0653663D" w:rsidR="005B1DF9" w:rsidRPr="00D713F5" w:rsidRDefault="005B1DF9" w:rsidP="005B1DF9">
      <w:pPr>
        <w:numPr>
          <w:ilvl w:val="0"/>
          <w:numId w:val="29"/>
        </w:numPr>
        <w:tabs>
          <w:tab w:val="left" w:pos="367"/>
        </w:tabs>
        <w:spacing w:after="0" w:line="275" w:lineRule="exact"/>
        <w:rPr>
          <w:rFonts w:ascii="Times New Roman" w:eastAsia="Times New Roman" w:hAnsi="Times New Roman"/>
          <w:sz w:val="24"/>
        </w:rPr>
      </w:pPr>
      <w:r w:rsidRPr="00D713F5">
        <w:rPr>
          <w:rFonts w:ascii="Times New Roman" w:eastAsia="Times New Roman" w:hAnsi="Times New Roman"/>
          <w:sz w:val="24"/>
        </w:rPr>
        <w:t>Di aver conseguito uno dei seguenti titoli professionali (</w:t>
      </w:r>
      <w:r w:rsidRPr="00D713F5">
        <w:rPr>
          <w:rFonts w:ascii="Times New Roman" w:eastAsia="Times New Roman" w:hAnsi="Times New Roman"/>
          <w:i/>
          <w:sz w:val="24"/>
        </w:rPr>
        <w:t>indicare con una crocetta il titolo</w:t>
      </w:r>
      <w:r w:rsidRPr="00D713F5">
        <w:rPr>
          <w:rFonts w:ascii="Times New Roman" w:eastAsia="Times New Roman" w:hAnsi="Times New Roman"/>
          <w:sz w:val="24"/>
        </w:rPr>
        <w:t xml:space="preserve"> </w:t>
      </w:r>
      <w:r w:rsidRPr="00D713F5">
        <w:rPr>
          <w:rFonts w:ascii="Times New Roman" w:eastAsia="Times New Roman" w:hAnsi="Times New Roman"/>
          <w:i/>
          <w:sz w:val="24"/>
        </w:rPr>
        <w:t>posseduto</w:t>
      </w:r>
      <w:r w:rsidRPr="00D713F5">
        <w:rPr>
          <w:rFonts w:ascii="Times New Roman" w:eastAsia="Times New Roman" w:hAnsi="Times New Roman"/>
          <w:sz w:val="24"/>
        </w:rPr>
        <w:t>):</w:t>
      </w:r>
    </w:p>
    <w:p w14:paraId="390A2346" w14:textId="77777777" w:rsidR="005B1DF9" w:rsidRDefault="005B1DF9" w:rsidP="005B1DF9">
      <w:pPr>
        <w:numPr>
          <w:ilvl w:val="1"/>
          <w:numId w:val="29"/>
        </w:numPr>
        <w:tabs>
          <w:tab w:val="left" w:pos="567"/>
        </w:tabs>
        <w:spacing w:after="0" w:line="0" w:lineRule="atLeast"/>
        <w:rPr>
          <w:rFonts w:ascii="Times New Roman" w:eastAsia="Times New Roman" w:hAnsi="Times New Roman"/>
          <w:sz w:val="24"/>
        </w:rPr>
      </w:pPr>
      <w:r>
        <w:rPr>
          <w:rFonts w:ascii="Times New Roman" w:eastAsia="Times New Roman" w:hAnsi="Times New Roman"/>
          <w:sz w:val="24"/>
        </w:rPr>
        <w:t>operatore sociosanitario (OSS);</w:t>
      </w:r>
    </w:p>
    <w:p w14:paraId="54F81097" w14:textId="77777777" w:rsidR="005B1DF9" w:rsidRDefault="005B1DF9" w:rsidP="005B1DF9">
      <w:pPr>
        <w:numPr>
          <w:ilvl w:val="1"/>
          <w:numId w:val="29"/>
        </w:numPr>
        <w:tabs>
          <w:tab w:val="left" w:pos="567"/>
        </w:tabs>
        <w:spacing w:after="0" w:line="0" w:lineRule="atLeast"/>
        <w:rPr>
          <w:rFonts w:ascii="Times New Roman" w:eastAsia="Times New Roman" w:hAnsi="Times New Roman"/>
          <w:sz w:val="24"/>
        </w:rPr>
      </w:pPr>
      <w:r>
        <w:rPr>
          <w:rFonts w:ascii="Times New Roman" w:eastAsia="Times New Roman" w:hAnsi="Times New Roman"/>
          <w:sz w:val="24"/>
        </w:rPr>
        <w:t>assistente domiciliare e dei servizi tutelari (ADEST);</w:t>
      </w:r>
    </w:p>
    <w:p w14:paraId="4BA15ABB" w14:textId="77777777" w:rsidR="005B1DF9" w:rsidRDefault="005B1DF9" w:rsidP="005B1DF9">
      <w:pPr>
        <w:numPr>
          <w:ilvl w:val="1"/>
          <w:numId w:val="29"/>
        </w:numPr>
        <w:tabs>
          <w:tab w:val="left" w:pos="567"/>
        </w:tabs>
        <w:spacing w:after="0" w:line="0" w:lineRule="atLeast"/>
        <w:rPr>
          <w:rFonts w:ascii="Times New Roman" w:eastAsia="Times New Roman" w:hAnsi="Times New Roman"/>
          <w:sz w:val="24"/>
        </w:rPr>
      </w:pPr>
      <w:r>
        <w:rPr>
          <w:rFonts w:ascii="Times New Roman" w:eastAsia="Times New Roman" w:hAnsi="Times New Roman"/>
          <w:sz w:val="24"/>
        </w:rPr>
        <w:t>operatore socioassistenziale (OSA);</w:t>
      </w:r>
    </w:p>
    <w:p w14:paraId="082284AA" w14:textId="77777777" w:rsidR="005B1DF9" w:rsidRDefault="005B1DF9" w:rsidP="005B1DF9">
      <w:pPr>
        <w:numPr>
          <w:ilvl w:val="1"/>
          <w:numId w:val="29"/>
        </w:numPr>
        <w:tabs>
          <w:tab w:val="left" w:pos="567"/>
        </w:tabs>
        <w:spacing w:after="0" w:line="0" w:lineRule="atLeast"/>
        <w:rPr>
          <w:rFonts w:ascii="Times New Roman" w:eastAsia="Times New Roman" w:hAnsi="Times New Roman"/>
          <w:sz w:val="24"/>
        </w:rPr>
      </w:pPr>
      <w:r>
        <w:rPr>
          <w:rFonts w:ascii="Times New Roman" w:eastAsia="Times New Roman" w:hAnsi="Times New Roman"/>
          <w:sz w:val="24"/>
        </w:rPr>
        <w:t>operatore tecnico ausiliario (OTA);</w:t>
      </w:r>
    </w:p>
    <w:p w14:paraId="2F48213C" w14:textId="77777777" w:rsidR="005B1DF9" w:rsidRDefault="005B1DF9" w:rsidP="005B1DF9">
      <w:pPr>
        <w:numPr>
          <w:ilvl w:val="1"/>
          <w:numId w:val="29"/>
        </w:numPr>
        <w:tabs>
          <w:tab w:val="left" w:pos="567"/>
        </w:tabs>
        <w:spacing w:after="0" w:line="0" w:lineRule="atLeast"/>
        <w:rPr>
          <w:rFonts w:ascii="Times New Roman" w:eastAsia="Times New Roman" w:hAnsi="Times New Roman"/>
          <w:sz w:val="24"/>
        </w:rPr>
      </w:pPr>
      <w:r>
        <w:rPr>
          <w:rFonts w:ascii="Times New Roman" w:eastAsia="Times New Roman" w:hAnsi="Times New Roman"/>
          <w:sz w:val="24"/>
        </w:rPr>
        <w:t>assistente familiare (DGR Lazio n. 607/2009);</w:t>
      </w:r>
    </w:p>
    <w:p w14:paraId="7D2FCC77" w14:textId="77777777" w:rsidR="005B1DF9" w:rsidRDefault="005B1DF9" w:rsidP="00D713F5">
      <w:pPr>
        <w:numPr>
          <w:ilvl w:val="1"/>
          <w:numId w:val="29"/>
        </w:numPr>
        <w:tabs>
          <w:tab w:val="left" w:pos="567"/>
        </w:tabs>
        <w:spacing w:after="0" w:line="240" w:lineRule="auto"/>
        <w:ind w:left="1434" w:hanging="357"/>
        <w:rPr>
          <w:rFonts w:ascii="Times New Roman" w:eastAsia="Times New Roman" w:hAnsi="Times New Roman"/>
          <w:sz w:val="24"/>
        </w:rPr>
      </w:pPr>
      <w:r>
        <w:rPr>
          <w:rFonts w:ascii="Times New Roman" w:eastAsia="Times New Roman" w:hAnsi="Times New Roman"/>
          <w:sz w:val="24"/>
        </w:rPr>
        <w:t>diploma quinquennale professionale nel settore dei servizi sociosanitari;</w:t>
      </w:r>
    </w:p>
    <w:p w14:paraId="2DC3F0FC" w14:textId="77777777" w:rsidR="005B1DF9" w:rsidRDefault="005B1DF9" w:rsidP="005B1DF9">
      <w:pPr>
        <w:spacing w:line="12" w:lineRule="exact"/>
        <w:rPr>
          <w:rFonts w:ascii="Times New Roman" w:eastAsia="Times New Roman" w:hAnsi="Times New Roman"/>
          <w:sz w:val="24"/>
        </w:rPr>
      </w:pPr>
    </w:p>
    <w:p w14:paraId="5100C1D9" w14:textId="7E40EDBA" w:rsidR="005B1DF9" w:rsidRDefault="005B1DF9" w:rsidP="005B1DF9">
      <w:pPr>
        <w:numPr>
          <w:ilvl w:val="1"/>
          <w:numId w:val="29"/>
        </w:numPr>
        <w:tabs>
          <w:tab w:val="left" w:pos="622"/>
        </w:tabs>
        <w:spacing w:after="0" w:line="237" w:lineRule="auto"/>
        <w:jc w:val="both"/>
        <w:rPr>
          <w:rFonts w:ascii="Times New Roman" w:eastAsia="Times New Roman" w:hAnsi="Times New Roman"/>
          <w:sz w:val="24"/>
        </w:rPr>
      </w:pPr>
      <w:r>
        <w:rPr>
          <w:rFonts w:ascii="Times New Roman" w:eastAsia="Times New Roman" w:hAnsi="Times New Roman"/>
          <w:sz w:val="24"/>
        </w:rPr>
        <w:t xml:space="preserve">persona non in possesso dei titoli sopra elencati, ma con documentata esperienza in tali funzioni, almeno quinquennale, in strutture e servizi </w:t>
      </w:r>
      <w:r w:rsidR="00D713F5">
        <w:rPr>
          <w:rFonts w:ascii="Times New Roman" w:eastAsia="Times New Roman" w:hAnsi="Times New Roman"/>
          <w:sz w:val="24"/>
        </w:rPr>
        <w:t>socioassistenziali</w:t>
      </w:r>
      <w:r>
        <w:rPr>
          <w:rFonts w:ascii="Times New Roman" w:eastAsia="Times New Roman" w:hAnsi="Times New Roman"/>
          <w:sz w:val="24"/>
        </w:rPr>
        <w:t xml:space="preserve"> per persone con disabilità e/o persone anziane, purché si impegni </w:t>
      </w:r>
      <w:r w:rsidR="005470AE" w:rsidRPr="00E22C50">
        <w:rPr>
          <w:rFonts w:ascii="Times New Roman" w:eastAsia="Times New Roman" w:hAnsi="Times New Roman"/>
          <w:sz w:val="24"/>
        </w:rPr>
        <w:t>ad iscriversi</w:t>
      </w:r>
      <w:r w:rsidR="005470AE">
        <w:rPr>
          <w:rFonts w:ascii="Times New Roman" w:eastAsia="Times New Roman" w:hAnsi="Times New Roman"/>
          <w:sz w:val="24"/>
        </w:rPr>
        <w:t xml:space="preserve"> </w:t>
      </w:r>
      <w:r>
        <w:rPr>
          <w:rFonts w:ascii="Times New Roman" w:eastAsia="Times New Roman" w:hAnsi="Times New Roman"/>
          <w:sz w:val="24"/>
        </w:rPr>
        <w:t>ad un corso utile al rilascio di uno dei titoli sopra elencati, entro un anno dall’iscrizione al registro degli assistenti alla persona;</w:t>
      </w:r>
    </w:p>
    <w:p w14:paraId="2519748E" w14:textId="77777777" w:rsidR="005B1DF9" w:rsidRDefault="005B1DF9" w:rsidP="005B1DF9">
      <w:pPr>
        <w:spacing w:line="13" w:lineRule="exact"/>
        <w:rPr>
          <w:rFonts w:ascii="Times New Roman" w:eastAsia="Times New Roman" w:hAnsi="Times New Roman"/>
          <w:sz w:val="24"/>
        </w:rPr>
      </w:pPr>
    </w:p>
    <w:p w14:paraId="5C993371" w14:textId="77777777" w:rsidR="005B1DF9" w:rsidRDefault="005B1DF9" w:rsidP="005B1DF9">
      <w:pPr>
        <w:numPr>
          <w:ilvl w:val="0"/>
          <w:numId w:val="29"/>
        </w:numPr>
        <w:tabs>
          <w:tab w:val="left" w:pos="367"/>
        </w:tabs>
        <w:spacing w:after="0" w:line="235" w:lineRule="auto"/>
        <w:rPr>
          <w:rFonts w:ascii="Times New Roman" w:eastAsia="Times New Roman" w:hAnsi="Times New Roman"/>
          <w:sz w:val="24"/>
        </w:rPr>
      </w:pPr>
      <w:r>
        <w:rPr>
          <w:rFonts w:ascii="Times New Roman" w:eastAsia="Times New Roman" w:hAnsi="Times New Roman"/>
          <w:sz w:val="24"/>
        </w:rPr>
        <w:t>di trovarsi attualmente nella seguente situazione lavorativa (</w:t>
      </w:r>
      <w:r>
        <w:rPr>
          <w:rFonts w:ascii="Times New Roman" w:eastAsia="Times New Roman" w:hAnsi="Times New Roman"/>
          <w:i/>
          <w:sz w:val="24"/>
        </w:rPr>
        <w:t>indicare con una crocetta la propria</w:t>
      </w:r>
      <w:r>
        <w:rPr>
          <w:rFonts w:ascii="Times New Roman" w:eastAsia="Times New Roman" w:hAnsi="Times New Roman"/>
          <w:sz w:val="24"/>
        </w:rPr>
        <w:t xml:space="preserve"> </w:t>
      </w:r>
      <w:r>
        <w:rPr>
          <w:rFonts w:ascii="Times New Roman" w:eastAsia="Times New Roman" w:hAnsi="Times New Roman"/>
          <w:i/>
          <w:sz w:val="24"/>
        </w:rPr>
        <w:t>situazione</w:t>
      </w:r>
      <w:r>
        <w:rPr>
          <w:rFonts w:ascii="Times New Roman" w:eastAsia="Times New Roman" w:hAnsi="Times New Roman"/>
          <w:sz w:val="24"/>
        </w:rPr>
        <w:t>):</w:t>
      </w:r>
    </w:p>
    <w:p w14:paraId="7C57574E" w14:textId="77777777" w:rsidR="005B1DF9" w:rsidRDefault="005B1DF9" w:rsidP="005B1DF9">
      <w:pPr>
        <w:spacing w:line="1" w:lineRule="exact"/>
        <w:rPr>
          <w:rFonts w:ascii="Times New Roman" w:eastAsia="Times New Roman" w:hAnsi="Times New Roman"/>
          <w:sz w:val="24"/>
        </w:rPr>
      </w:pPr>
    </w:p>
    <w:p w14:paraId="3DBD42B2" w14:textId="77777777" w:rsidR="005B1DF9" w:rsidRDefault="005B1DF9" w:rsidP="005470AE">
      <w:pPr>
        <w:numPr>
          <w:ilvl w:val="1"/>
          <w:numId w:val="29"/>
        </w:numPr>
        <w:tabs>
          <w:tab w:val="left" w:pos="567"/>
        </w:tabs>
        <w:spacing w:after="0" w:line="238" w:lineRule="auto"/>
        <w:jc w:val="both"/>
        <w:rPr>
          <w:rFonts w:ascii="Times New Roman" w:eastAsia="Times New Roman" w:hAnsi="Times New Roman"/>
          <w:sz w:val="24"/>
        </w:rPr>
      </w:pPr>
      <w:r>
        <w:rPr>
          <w:rFonts w:ascii="Times New Roman" w:eastAsia="Times New Roman" w:hAnsi="Times New Roman"/>
          <w:sz w:val="24"/>
        </w:rPr>
        <w:t>essere inoccupato/a o disoccupato/a e quindi immediatamente disponibile ad un lavoro;</w:t>
      </w:r>
    </w:p>
    <w:p w14:paraId="20B48E24" w14:textId="77777777" w:rsidR="005B1DF9" w:rsidRDefault="005B1DF9" w:rsidP="005470AE">
      <w:pPr>
        <w:numPr>
          <w:ilvl w:val="1"/>
          <w:numId w:val="29"/>
        </w:numPr>
        <w:tabs>
          <w:tab w:val="left" w:pos="567"/>
        </w:tabs>
        <w:spacing w:after="0" w:line="0" w:lineRule="atLeast"/>
        <w:jc w:val="both"/>
        <w:rPr>
          <w:rFonts w:ascii="Times New Roman" w:eastAsia="Times New Roman" w:hAnsi="Times New Roman"/>
          <w:sz w:val="24"/>
        </w:rPr>
      </w:pPr>
      <w:r>
        <w:rPr>
          <w:rFonts w:ascii="Times New Roman" w:eastAsia="Times New Roman" w:hAnsi="Times New Roman"/>
          <w:sz w:val="24"/>
        </w:rPr>
        <w:t>essere attualmente occupato/a e quindi non immediatamente disponibile ad un lavoro;</w:t>
      </w:r>
    </w:p>
    <w:p w14:paraId="49BDCEFF" w14:textId="77777777" w:rsidR="005B1DF9" w:rsidRDefault="005B1DF9" w:rsidP="005B1DF9">
      <w:pPr>
        <w:spacing w:line="12" w:lineRule="exact"/>
        <w:rPr>
          <w:rFonts w:ascii="Times New Roman" w:eastAsia="Times New Roman" w:hAnsi="Times New Roman"/>
          <w:sz w:val="24"/>
        </w:rPr>
      </w:pPr>
    </w:p>
    <w:p w14:paraId="11BAF743" w14:textId="57C82241" w:rsidR="005B1DF9" w:rsidRDefault="005B1DF9" w:rsidP="005470AE">
      <w:pPr>
        <w:numPr>
          <w:ilvl w:val="0"/>
          <w:numId w:val="29"/>
        </w:numPr>
        <w:tabs>
          <w:tab w:val="left" w:pos="367"/>
        </w:tabs>
        <w:spacing w:after="0" w:line="235" w:lineRule="auto"/>
        <w:ind w:right="20"/>
        <w:jc w:val="both"/>
        <w:rPr>
          <w:rFonts w:ascii="Times New Roman" w:eastAsia="Times New Roman" w:hAnsi="Times New Roman"/>
          <w:sz w:val="24"/>
        </w:rPr>
      </w:pPr>
      <w:r>
        <w:rPr>
          <w:rFonts w:ascii="Times New Roman" w:eastAsia="Times New Roman" w:hAnsi="Times New Roman"/>
          <w:sz w:val="24"/>
        </w:rPr>
        <w:t xml:space="preserve">di </w:t>
      </w:r>
      <w:r w:rsidR="00E22C50">
        <w:rPr>
          <w:rFonts w:ascii="Times New Roman" w:eastAsia="Times New Roman" w:hAnsi="Times New Roman"/>
          <w:sz w:val="24"/>
        </w:rPr>
        <w:t xml:space="preserve">consentire </w:t>
      </w:r>
      <w:r>
        <w:rPr>
          <w:rFonts w:ascii="Times New Roman" w:eastAsia="Times New Roman" w:hAnsi="Times New Roman"/>
          <w:sz w:val="24"/>
        </w:rPr>
        <w:t>che il proprio curriculum professionale sia accessibile al pubblico tramite l’accesso al sito on-line dell’Ente;</w:t>
      </w:r>
    </w:p>
    <w:p w14:paraId="4CAC8B06" w14:textId="77777777" w:rsidR="005B1DF9" w:rsidRDefault="005B1DF9" w:rsidP="005B1DF9">
      <w:pPr>
        <w:spacing w:line="11" w:lineRule="exact"/>
        <w:rPr>
          <w:rFonts w:ascii="Times New Roman" w:eastAsia="Times New Roman" w:hAnsi="Times New Roman"/>
          <w:sz w:val="24"/>
        </w:rPr>
      </w:pPr>
    </w:p>
    <w:p w14:paraId="125E3C2D" w14:textId="77777777" w:rsidR="005B1DF9" w:rsidRDefault="005B1DF9" w:rsidP="005470AE">
      <w:pPr>
        <w:numPr>
          <w:ilvl w:val="0"/>
          <w:numId w:val="29"/>
        </w:numPr>
        <w:tabs>
          <w:tab w:val="left" w:pos="367"/>
        </w:tabs>
        <w:spacing w:after="0" w:line="235" w:lineRule="auto"/>
        <w:ind w:right="20"/>
        <w:jc w:val="both"/>
        <w:rPr>
          <w:rFonts w:ascii="Times New Roman" w:eastAsia="Times New Roman" w:hAnsi="Times New Roman"/>
          <w:sz w:val="24"/>
        </w:rPr>
      </w:pPr>
      <w:r>
        <w:rPr>
          <w:rFonts w:ascii="Times New Roman" w:eastAsia="Times New Roman" w:hAnsi="Times New Roman"/>
          <w:sz w:val="24"/>
        </w:rPr>
        <w:t>di impegnarsi a comunicare tempestivamente eventuali variazioni dei dati trasmessi nella presente istanza;</w:t>
      </w:r>
    </w:p>
    <w:p w14:paraId="44373967" w14:textId="77777777" w:rsidR="005B1DF9" w:rsidRDefault="005B1DF9" w:rsidP="005B1DF9">
      <w:pPr>
        <w:spacing w:line="11" w:lineRule="exact"/>
        <w:rPr>
          <w:rFonts w:ascii="Times New Roman" w:eastAsia="Times New Roman" w:hAnsi="Times New Roman"/>
          <w:sz w:val="24"/>
        </w:rPr>
      </w:pPr>
    </w:p>
    <w:p w14:paraId="15A200F5" w14:textId="77777777" w:rsidR="005B1DF9" w:rsidRDefault="005B1DF9" w:rsidP="005B1DF9">
      <w:pPr>
        <w:numPr>
          <w:ilvl w:val="0"/>
          <w:numId w:val="29"/>
        </w:numPr>
        <w:tabs>
          <w:tab w:val="left" w:pos="367"/>
        </w:tabs>
        <w:spacing w:after="0" w:line="237" w:lineRule="auto"/>
        <w:jc w:val="both"/>
        <w:rPr>
          <w:rFonts w:ascii="Times New Roman" w:eastAsia="Times New Roman" w:hAnsi="Times New Roman"/>
          <w:sz w:val="24"/>
        </w:rPr>
      </w:pPr>
      <w:r>
        <w:rPr>
          <w:rFonts w:ascii="Times New Roman" w:eastAsia="Times New Roman" w:hAnsi="Times New Roman"/>
          <w:sz w:val="24"/>
        </w:rPr>
        <w:lastRenderedPageBreak/>
        <w:t>di autorizzare ai sensi della vigente normativa in materia di privacy il trattamento e la diffusione dei dati personali forniti per le finalità previste nel presente provvedimento, che vengono trattati anche con strumenti informatici.</w:t>
      </w:r>
    </w:p>
    <w:p w14:paraId="030B76FF" w14:textId="77777777" w:rsidR="005B1DF9" w:rsidRDefault="005B1DF9" w:rsidP="005B1DF9">
      <w:pPr>
        <w:spacing w:line="276" w:lineRule="exact"/>
        <w:rPr>
          <w:rFonts w:ascii="Times New Roman" w:eastAsia="Times New Roman" w:hAnsi="Times New Roman"/>
        </w:rPr>
      </w:pPr>
    </w:p>
    <w:p w14:paraId="69E0CCC1" w14:textId="77777777" w:rsidR="005B1DF9" w:rsidRDefault="005B1DF9" w:rsidP="005B1DF9">
      <w:pPr>
        <w:spacing w:line="0" w:lineRule="atLeast"/>
        <w:ind w:left="7"/>
        <w:rPr>
          <w:rFonts w:ascii="Times New Roman" w:eastAsia="Times New Roman" w:hAnsi="Times New Roman"/>
          <w:sz w:val="24"/>
          <w:u w:val="single"/>
        </w:rPr>
      </w:pPr>
      <w:r>
        <w:rPr>
          <w:rFonts w:ascii="Times New Roman" w:eastAsia="Times New Roman" w:hAnsi="Times New Roman"/>
          <w:sz w:val="24"/>
          <w:u w:val="single"/>
        </w:rPr>
        <w:t>Si allega:</w:t>
      </w:r>
    </w:p>
    <w:p w14:paraId="710DEB80" w14:textId="77777777" w:rsidR="00D01892" w:rsidRPr="00981D1E" w:rsidRDefault="00D01892" w:rsidP="00D713F5">
      <w:pPr>
        <w:pStyle w:val="Paragrafoelenco"/>
        <w:numPr>
          <w:ilvl w:val="0"/>
          <w:numId w:val="32"/>
        </w:numPr>
        <w:spacing w:after="0" w:line="240" w:lineRule="auto"/>
        <w:rPr>
          <w:rFonts w:ascii="Times New Roman" w:hAnsi="Times New Roman" w:cs="Times New Roman"/>
          <w:sz w:val="24"/>
          <w:szCs w:val="24"/>
        </w:rPr>
      </w:pPr>
      <w:r w:rsidRPr="00981D1E">
        <w:rPr>
          <w:rFonts w:ascii="Times New Roman" w:hAnsi="Times New Roman" w:cs="Times New Roman"/>
          <w:sz w:val="24"/>
          <w:szCs w:val="24"/>
        </w:rPr>
        <w:t>copia di un documento d'identità in corso di validità;</w:t>
      </w:r>
    </w:p>
    <w:p w14:paraId="3E108C34" w14:textId="77777777" w:rsidR="00D01892" w:rsidRPr="00981D1E" w:rsidRDefault="00D01892" w:rsidP="00D713F5">
      <w:pPr>
        <w:pStyle w:val="Paragrafoelenco"/>
        <w:numPr>
          <w:ilvl w:val="0"/>
          <w:numId w:val="32"/>
        </w:numPr>
        <w:spacing w:after="0" w:line="240" w:lineRule="auto"/>
        <w:rPr>
          <w:rFonts w:ascii="Times New Roman" w:hAnsi="Times New Roman" w:cs="Times New Roman"/>
          <w:sz w:val="24"/>
          <w:szCs w:val="24"/>
        </w:rPr>
      </w:pPr>
      <w:r w:rsidRPr="00981D1E">
        <w:rPr>
          <w:rFonts w:ascii="Times New Roman" w:hAnsi="Times New Roman" w:cs="Times New Roman"/>
          <w:sz w:val="24"/>
          <w:szCs w:val="24"/>
        </w:rPr>
        <w:t>copia del permesso di soggiorno per motivi di lavoro, solo per i cittadini stranieri extracomunitari;</w:t>
      </w:r>
    </w:p>
    <w:p w14:paraId="1BDF86BA" w14:textId="77777777" w:rsidR="00D01892" w:rsidRDefault="00D01892" w:rsidP="00D713F5">
      <w:pPr>
        <w:pStyle w:val="Paragrafoelenco"/>
        <w:numPr>
          <w:ilvl w:val="0"/>
          <w:numId w:val="32"/>
        </w:numPr>
        <w:spacing w:after="0" w:line="240" w:lineRule="auto"/>
        <w:ind w:right="20"/>
        <w:rPr>
          <w:rFonts w:ascii="Times New Roman" w:hAnsi="Times New Roman" w:cs="Times New Roman"/>
          <w:sz w:val="24"/>
          <w:szCs w:val="24"/>
        </w:rPr>
      </w:pPr>
      <w:r w:rsidRPr="00224E02">
        <w:rPr>
          <w:rFonts w:ascii="Times New Roman" w:hAnsi="Times New Roman" w:cs="Times New Roman"/>
          <w:sz w:val="24"/>
          <w:szCs w:val="24"/>
        </w:rPr>
        <w:t xml:space="preserve">copia dell’attestato di qualifica professionale o del titolo di studio legalmente riconosciuto; </w:t>
      </w:r>
    </w:p>
    <w:p w14:paraId="69404D42" w14:textId="77777777" w:rsidR="00D01892" w:rsidRPr="00224E02" w:rsidRDefault="00D01892" w:rsidP="00D713F5">
      <w:pPr>
        <w:pStyle w:val="Paragrafoelenco"/>
        <w:numPr>
          <w:ilvl w:val="0"/>
          <w:numId w:val="32"/>
        </w:numPr>
        <w:spacing w:after="0" w:line="240" w:lineRule="auto"/>
        <w:ind w:right="20"/>
        <w:jc w:val="both"/>
        <w:rPr>
          <w:rFonts w:ascii="Times New Roman" w:hAnsi="Times New Roman" w:cs="Times New Roman"/>
          <w:sz w:val="24"/>
          <w:szCs w:val="24"/>
        </w:rPr>
      </w:pPr>
      <w:r w:rsidRPr="00224E02">
        <w:rPr>
          <w:rFonts w:ascii="Times New Roman" w:hAnsi="Times New Roman" w:cs="Times New Roman"/>
          <w:sz w:val="24"/>
          <w:szCs w:val="24"/>
        </w:rPr>
        <w:t>per i cittadini stranieri copia di certificazione attestante il superamento del test di lingua italiana di livello A2;</w:t>
      </w:r>
    </w:p>
    <w:p w14:paraId="62E0C5F3" w14:textId="77777777" w:rsidR="00D01892" w:rsidRPr="00981D1E" w:rsidRDefault="00D01892" w:rsidP="00D713F5">
      <w:pPr>
        <w:pStyle w:val="Paragrafoelenco"/>
        <w:numPr>
          <w:ilvl w:val="0"/>
          <w:numId w:val="32"/>
        </w:numPr>
        <w:spacing w:after="0" w:line="240" w:lineRule="auto"/>
        <w:rPr>
          <w:rFonts w:ascii="Times New Roman" w:hAnsi="Times New Roman" w:cs="Times New Roman"/>
          <w:sz w:val="24"/>
          <w:szCs w:val="24"/>
        </w:rPr>
      </w:pPr>
      <w:r w:rsidRPr="00981D1E">
        <w:rPr>
          <w:rFonts w:ascii="Times New Roman" w:hAnsi="Times New Roman" w:cs="Times New Roman"/>
          <w:sz w:val="24"/>
          <w:szCs w:val="24"/>
        </w:rPr>
        <w:t>certificazione sanitaria attestante l’idoneità psicofisica per le mansioni da svolgere;</w:t>
      </w:r>
    </w:p>
    <w:p w14:paraId="6416E779" w14:textId="557E8A77" w:rsidR="00D01892" w:rsidRPr="00981D1E" w:rsidRDefault="00D01892" w:rsidP="00D713F5">
      <w:pPr>
        <w:pStyle w:val="Paragrafoelenco"/>
        <w:numPr>
          <w:ilvl w:val="0"/>
          <w:numId w:val="32"/>
        </w:numPr>
        <w:spacing w:after="0" w:line="240" w:lineRule="auto"/>
        <w:jc w:val="both"/>
        <w:rPr>
          <w:rFonts w:ascii="Times New Roman" w:hAnsi="Times New Roman" w:cs="Times New Roman"/>
          <w:sz w:val="24"/>
          <w:szCs w:val="24"/>
        </w:rPr>
      </w:pPr>
      <w:r w:rsidRPr="00981D1E">
        <w:rPr>
          <w:rFonts w:ascii="Times New Roman" w:hAnsi="Times New Roman" w:cs="Times New Roman"/>
          <w:sz w:val="24"/>
          <w:szCs w:val="24"/>
        </w:rPr>
        <w:t xml:space="preserve">eventuale copia del certificato attestante di avere esperienza lavorativa in materia di assistenza in strutture e servizi </w:t>
      </w:r>
      <w:r w:rsidR="00D713F5" w:rsidRPr="00981D1E">
        <w:rPr>
          <w:rFonts w:ascii="Times New Roman" w:hAnsi="Times New Roman" w:cs="Times New Roman"/>
          <w:sz w:val="24"/>
          <w:szCs w:val="24"/>
        </w:rPr>
        <w:t>socioassistenziali</w:t>
      </w:r>
      <w:r w:rsidRPr="00981D1E">
        <w:rPr>
          <w:rFonts w:ascii="Times New Roman" w:hAnsi="Times New Roman" w:cs="Times New Roman"/>
          <w:sz w:val="24"/>
          <w:szCs w:val="24"/>
        </w:rPr>
        <w:t xml:space="preserve"> per persone con disabilità e/o persone anziane di almeno cinque anni;</w:t>
      </w:r>
    </w:p>
    <w:p w14:paraId="5DBAF1E2" w14:textId="77777777" w:rsidR="00D01892" w:rsidRDefault="00D01892" w:rsidP="00D713F5">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dettagliato </w:t>
      </w:r>
      <w:r w:rsidRPr="00981D1E">
        <w:rPr>
          <w:rFonts w:ascii="Times New Roman" w:hAnsi="Times New Roman" w:cs="Times New Roman"/>
          <w:sz w:val="24"/>
          <w:szCs w:val="24"/>
        </w:rPr>
        <w:t>curriculum</w:t>
      </w:r>
      <w:r>
        <w:rPr>
          <w:rFonts w:ascii="Times New Roman" w:hAnsi="Times New Roman" w:cs="Times New Roman"/>
          <w:sz w:val="24"/>
          <w:szCs w:val="24"/>
        </w:rPr>
        <w:t xml:space="preserve"> vitae;</w:t>
      </w:r>
    </w:p>
    <w:p w14:paraId="67DE5EA4" w14:textId="77777777" w:rsidR="00D01892" w:rsidRPr="00E529F1" w:rsidRDefault="00D01892" w:rsidP="00D713F5">
      <w:pPr>
        <w:pStyle w:val="Paragrafoelenco"/>
        <w:numPr>
          <w:ilvl w:val="0"/>
          <w:numId w:val="32"/>
        </w:numPr>
        <w:spacing w:after="0" w:line="240" w:lineRule="auto"/>
        <w:ind w:right="20"/>
        <w:jc w:val="both"/>
        <w:rPr>
          <w:rFonts w:ascii="Times New Roman" w:eastAsia="Times New Roman" w:hAnsi="Times New Roman"/>
          <w:sz w:val="24"/>
        </w:rPr>
      </w:pPr>
      <w:r w:rsidRPr="00E529F1">
        <w:rPr>
          <w:rFonts w:ascii="Times New Roman" w:eastAsia="Times New Roman" w:hAnsi="Times New Roman"/>
          <w:sz w:val="24"/>
        </w:rPr>
        <w:t>Autodichiarazione circa il possesso di tutti i requisiti previsti dall’Avviso Pubblico del Consorzio Valle del Tevere.</w:t>
      </w:r>
    </w:p>
    <w:p w14:paraId="1B82F6C3" w14:textId="77777777" w:rsidR="005B1DF9" w:rsidRDefault="005B1DF9" w:rsidP="005B1DF9">
      <w:pPr>
        <w:spacing w:line="276" w:lineRule="exact"/>
        <w:rPr>
          <w:rFonts w:ascii="Times New Roman" w:eastAsia="Times New Roman" w:hAnsi="Times New Roman"/>
        </w:rPr>
      </w:pPr>
    </w:p>
    <w:p w14:paraId="0A414693" w14:textId="3D637849" w:rsidR="005B1DF9" w:rsidRDefault="00D713F5" w:rsidP="005B1DF9">
      <w:pPr>
        <w:spacing w:line="0" w:lineRule="atLeast"/>
        <w:ind w:left="7"/>
        <w:rPr>
          <w:rFonts w:ascii="Times New Roman" w:eastAsia="Times New Roman" w:hAnsi="Times New Roman"/>
          <w:i/>
          <w:sz w:val="24"/>
        </w:rPr>
      </w:pPr>
      <w:r>
        <w:rPr>
          <w:rFonts w:ascii="Times New Roman" w:eastAsia="Times New Roman" w:hAnsi="Times New Roman"/>
          <w:i/>
          <w:sz w:val="24"/>
        </w:rPr>
        <w:t xml:space="preserve">Luogo e </w:t>
      </w:r>
      <w:r w:rsidR="005B1DF9">
        <w:rPr>
          <w:rFonts w:ascii="Times New Roman" w:eastAsia="Times New Roman" w:hAnsi="Times New Roman"/>
          <w:i/>
          <w:sz w:val="24"/>
        </w:rPr>
        <w:t>Data ………………………</w:t>
      </w:r>
    </w:p>
    <w:p w14:paraId="053D1D91" w14:textId="77777777" w:rsidR="005B1DF9" w:rsidRDefault="005B1DF9" w:rsidP="005B1DF9">
      <w:pPr>
        <w:spacing w:line="0" w:lineRule="atLeast"/>
        <w:ind w:left="7087"/>
        <w:rPr>
          <w:rFonts w:ascii="Times New Roman" w:eastAsia="Times New Roman" w:hAnsi="Times New Roman"/>
          <w:sz w:val="24"/>
        </w:rPr>
      </w:pPr>
      <w:r>
        <w:rPr>
          <w:rFonts w:ascii="Times New Roman" w:eastAsia="Times New Roman" w:hAnsi="Times New Roman"/>
          <w:sz w:val="24"/>
        </w:rPr>
        <w:t>Firma</w:t>
      </w:r>
    </w:p>
    <w:p w14:paraId="569F724D" w14:textId="64572DAE" w:rsidR="005B1DF9" w:rsidRDefault="0011388D" w:rsidP="0011388D">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5B1DF9">
        <w:rPr>
          <w:rFonts w:ascii="Times New Roman" w:eastAsia="Times New Roman" w:hAnsi="Times New Roman"/>
          <w:sz w:val="24"/>
        </w:rPr>
        <w:t>_________________________</w:t>
      </w:r>
    </w:p>
    <w:p w14:paraId="697CA6F1" w14:textId="77777777" w:rsidR="005D4CF5" w:rsidRDefault="005D4CF5" w:rsidP="005D4CF5"/>
    <w:p w14:paraId="74590491" w14:textId="77777777" w:rsidR="005D4CF5" w:rsidRPr="00C071BD" w:rsidRDefault="005D4CF5" w:rsidP="00C071BD"/>
    <w:sectPr w:rsidR="005D4CF5" w:rsidRPr="00C071BD" w:rsidSect="00113309">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426"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2DC9" w14:textId="77777777" w:rsidR="002E0909" w:rsidRDefault="002E0909" w:rsidP="00113309">
      <w:pPr>
        <w:spacing w:after="0" w:line="240" w:lineRule="auto"/>
      </w:pPr>
      <w:r>
        <w:separator/>
      </w:r>
    </w:p>
  </w:endnote>
  <w:endnote w:type="continuationSeparator" w:id="0">
    <w:p w14:paraId="2377B0E8" w14:textId="77777777" w:rsidR="002E0909" w:rsidRDefault="002E0909" w:rsidP="001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5BD5" w14:textId="77777777" w:rsidR="000A7205" w:rsidRDefault="000A72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DE8E"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034DD3B8" w14:textId="53ACB1C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06901946</w:t>
    </w:r>
    <w:r w:rsidR="000A7205">
      <w:rPr>
        <w:color w:val="7F7F7F" w:themeColor="text1" w:themeTint="80"/>
        <w:sz w:val="16"/>
        <w:szCs w:val="16"/>
      </w:rPr>
      <w:t>06-607</w:t>
    </w:r>
  </w:p>
  <w:p w14:paraId="5BBFDD0F"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presidente@consorziovalledeltevere.it • direttore@consorziovalledeltevere.it • ufficiodipiano@consorziovalledeltevere.it info@pec.consorziovalledeltevere.it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3C4" w14:textId="77777777" w:rsidR="000A7205" w:rsidRDefault="000A7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A506" w14:textId="77777777" w:rsidR="002E0909" w:rsidRDefault="002E0909" w:rsidP="00113309">
      <w:pPr>
        <w:spacing w:after="0" w:line="240" w:lineRule="auto"/>
      </w:pPr>
      <w:r>
        <w:separator/>
      </w:r>
    </w:p>
  </w:footnote>
  <w:footnote w:type="continuationSeparator" w:id="0">
    <w:p w14:paraId="5A95D109" w14:textId="77777777" w:rsidR="002E0909" w:rsidRDefault="002E0909" w:rsidP="0011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B2D" w14:textId="77777777" w:rsidR="000A7205" w:rsidRDefault="000A72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4993" w14:textId="416E36F3" w:rsidR="00113309" w:rsidRDefault="001971DC">
    <w:pPr>
      <w:pStyle w:val="Intestazione"/>
    </w:pPr>
    <w:r>
      <w:rPr>
        <w:noProof/>
        <w:lang w:eastAsia="it-IT"/>
      </w:rPr>
      <w:drawing>
        <wp:inline distT="0" distB="0" distL="0" distR="0" wp14:anchorId="3CAD6A80" wp14:editId="4FD1DF3E">
          <wp:extent cx="6118860" cy="845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845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5A0" w14:textId="77777777" w:rsidR="000A7205" w:rsidRDefault="000A7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B353F7"/>
    <w:multiLevelType w:val="hybridMultilevel"/>
    <w:tmpl w:val="21D2E2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9B40FB"/>
    <w:multiLevelType w:val="hybridMultilevel"/>
    <w:tmpl w:val="3D6C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B96A85"/>
    <w:multiLevelType w:val="hybridMultilevel"/>
    <w:tmpl w:val="52E4508C"/>
    <w:lvl w:ilvl="0" w:tplc="7B40CFE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0FCB083D"/>
    <w:multiLevelType w:val="hybridMultilevel"/>
    <w:tmpl w:val="4468B17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7E307A2"/>
    <w:multiLevelType w:val="hybridMultilevel"/>
    <w:tmpl w:val="5E263FBE"/>
    <w:lvl w:ilvl="0" w:tplc="9A006B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BE5607"/>
    <w:multiLevelType w:val="hybridMultilevel"/>
    <w:tmpl w:val="730026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0E0ACE"/>
    <w:multiLevelType w:val="hybridMultilevel"/>
    <w:tmpl w:val="C1E2B4DE"/>
    <w:lvl w:ilvl="0" w:tplc="B4AA5074">
      <w:start w:val="1"/>
      <w:numFmt w:val="bullet"/>
      <w:lvlText w:val="-"/>
      <w:lvlJc w:val="left"/>
      <w:pPr>
        <w:ind w:left="1080" w:hanging="360"/>
      </w:pPr>
      <w:rPr>
        <w:rFonts w:ascii="TimesNewRoman" w:eastAsia="Times New Roman"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3A0583A"/>
    <w:multiLevelType w:val="hybridMultilevel"/>
    <w:tmpl w:val="04D824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F32A73"/>
    <w:multiLevelType w:val="singleLevel"/>
    <w:tmpl w:val="0410000F"/>
    <w:lvl w:ilvl="0">
      <w:start w:val="1"/>
      <w:numFmt w:val="decimal"/>
      <w:lvlText w:val="%1."/>
      <w:lvlJc w:val="left"/>
      <w:pPr>
        <w:ind w:left="720" w:hanging="360"/>
      </w:pPr>
      <w:rPr>
        <w:b/>
        <w:color w:val="auto"/>
      </w:rPr>
    </w:lvl>
  </w:abstractNum>
  <w:abstractNum w:abstractNumId="13" w15:restartNumberingAfterBreak="0">
    <w:nsid w:val="26EA21CE"/>
    <w:multiLevelType w:val="hybridMultilevel"/>
    <w:tmpl w:val="F710E7F8"/>
    <w:lvl w:ilvl="0" w:tplc="A3D49614">
      <w:start w:val="1"/>
      <w:numFmt w:val="bullet"/>
      <w:lvlText w:val=""/>
      <w:lvlJc w:val="left"/>
      <w:pPr>
        <w:tabs>
          <w:tab w:val="num" w:pos="360"/>
        </w:tabs>
        <w:ind w:left="340" w:hanging="340"/>
      </w:pPr>
      <w:rPr>
        <w:rFonts w:ascii="Symbol" w:hAnsi="Symbol"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77EDE"/>
    <w:multiLevelType w:val="hybridMultilevel"/>
    <w:tmpl w:val="2D00C348"/>
    <w:lvl w:ilvl="0" w:tplc="0410000F">
      <w:start w:val="1"/>
      <w:numFmt w:val="decimal"/>
      <w:lvlText w:val="%1."/>
      <w:lvlJc w:val="left"/>
    </w:lvl>
    <w:lvl w:ilvl="1" w:tplc="D24AF46C">
      <w:start w:val="1"/>
      <w:numFmt w:val="bullet"/>
      <w:lvlText w:val=""/>
      <w:lvlJc w:val="left"/>
    </w:lvl>
    <w:lvl w:ilvl="2" w:tplc="794A8088">
      <w:start w:val="1"/>
      <w:numFmt w:val="bullet"/>
      <w:lvlText w:val=""/>
      <w:lvlJc w:val="left"/>
    </w:lvl>
    <w:lvl w:ilvl="3" w:tplc="86389948">
      <w:start w:val="1"/>
      <w:numFmt w:val="bullet"/>
      <w:lvlText w:val=""/>
      <w:lvlJc w:val="left"/>
    </w:lvl>
    <w:lvl w:ilvl="4" w:tplc="0F360D1E">
      <w:start w:val="1"/>
      <w:numFmt w:val="bullet"/>
      <w:lvlText w:val=""/>
      <w:lvlJc w:val="left"/>
    </w:lvl>
    <w:lvl w:ilvl="5" w:tplc="A62C9622">
      <w:start w:val="1"/>
      <w:numFmt w:val="bullet"/>
      <w:lvlText w:val=""/>
      <w:lvlJc w:val="left"/>
    </w:lvl>
    <w:lvl w:ilvl="6" w:tplc="32F2BBAC">
      <w:start w:val="1"/>
      <w:numFmt w:val="bullet"/>
      <w:lvlText w:val=""/>
      <w:lvlJc w:val="left"/>
    </w:lvl>
    <w:lvl w:ilvl="7" w:tplc="2E90D05E">
      <w:start w:val="1"/>
      <w:numFmt w:val="bullet"/>
      <w:lvlText w:val=""/>
      <w:lvlJc w:val="left"/>
    </w:lvl>
    <w:lvl w:ilvl="8" w:tplc="61126228">
      <w:start w:val="1"/>
      <w:numFmt w:val="bullet"/>
      <w:lvlText w:val=""/>
      <w:lvlJc w:val="left"/>
    </w:lvl>
  </w:abstractNum>
  <w:abstractNum w:abstractNumId="15" w15:restartNumberingAfterBreak="0">
    <w:nsid w:val="28E46C76"/>
    <w:multiLevelType w:val="hybridMultilevel"/>
    <w:tmpl w:val="59965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E8472A"/>
    <w:multiLevelType w:val="hybridMultilevel"/>
    <w:tmpl w:val="42808F8C"/>
    <w:lvl w:ilvl="0" w:tplc="F036005C">
      <w:start w:val="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5E6648E"/>
    <w:multiLevelType w:val="hybridMultilevel"/>
    <w:tmpl w:val="ACA829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7D767C8"/>
    <w:multiLevelType w:val="hybridMultilevel"/>
    <w:tmpl w:val="60E6ECDC"/>
    <w:lvl w:ilvl="0" w:tplc="97EA967A">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8B838BF"/>
    <w:multiLevelType w:val="hybridMultilevel"/>
    <w:tmpl w:val="47BA3C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D940F32"/>
    <w:multiLevelType w:val="hybridMultilevel"/>
    <w:tmpl w:val="A8C2A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C00CD7"/>
    <w:multiLevelType w:val="hybridMultilevel"/>
    <w:tmpl w:val="521EB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5C14AF"/>
    <w:multiLevelType w:val="hybridMultilevel"/>
    <w:tmpl w:val="501EDE90"/>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3" w15:restartNumberingAfterBreak="0">
    <w:nsid w:val="4D3C3AC1"/>
    <w:multiLevelType w:val="hybridMultilevel"/>
    <w:tmpl w:val="F2AC6F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5A1F59"/>
    <w:multiLevelType w:val="hybridMultilevel"/>
    <w:tmpl w:val="B0FC4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78129A"/>
    <w:multiLevelType w:val="hybridMultilevel"/>
    <w:tmpl w:val="AC70D5E4"/>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start w:val="1"/>
      <w:numFmt w:val="decimal"/>
      <w:lvlText w:val="%4."/>
      <w:lvlJc w:val="left"/>
      <w:pPr>
        <w:ind w:left="2771"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6" w15:restartNumberingAfterBreak="0">
    <w:nsid w:val="6EE051BE"/>
    <w:multiLevelType w:val="hybridMultilevel"/>
    <w:tmpl w:val="5D10A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223A3D"/>
    <w:multiLevelType w:val="hybridMultilevel"/>
    <w:tmpl w:val="8988A0D6"/>
    <w:lvl w:ilvl="0" w:tplc="82D228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A72F61"/>
    <w:multiLevelType w:val="hybridMultilevel"/>
    <w:tmpl w:val="D1FAF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DD2FCD"/>
    <w:multiLevelType w:val="hybridMultilevel"/>
    <w:tmpl w:val="218EAA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EA55989"/>
    <w:multiLevelType w:val="hybridMultilevel"/>
    <w:tmpl w:val="56CA06B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EDF750F"/>
    <w:multiLevelType w:val="hybridMultilevel"/>
    <w:tmpl w:val="413285B2"/>
    <w:lvl w:ilvl="0" w:tplc="0410000F">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6"/>
  </w:num>
  <w:num w:numId="4">
    <w:abstractNumId w:val="18"/>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11"/>
  </w:num>
  <w:num w:numId="10">
    <w:abstractNumId w:val="23"/>
  </w:num>
  <w:num w:numId="11">
    <w:abstractNumId w:val="31"/>
  </w:num>
  <w:num w:numId="12">
    <w:abstractNumId w:val="8"/>
  </w:num>
  <w:num w:numId="13">
    <w:abstractNumId w:val="5"/>
  </w:num>
  <w:num w:numId="14">
    <w:abstractNumId w:val="21"/>
  </w:num>
  <w:num w:numId="15">
    <w:abstractNumId w:val="15"/>
  </w:num>
  <w:num w:numId="16">
    <w:abstractNumId w:val="30"/>
  </w:num>
  <w:num w:numId="17">
    <w:abstractNumId w:val="25"/>
  </w:num>
  <w:num w:numId="18">
    <w:abstractNumId w:val="10"/>
  </w:num>
  <w:num w:numId="19">
    <w:abstractNumId w:val="17"/>
  </w:num>
  <w:num w:numId="20">
    <w:abstractNumId w:val="22"/>
  </w:num>
  <w:num w:numId="21">
    <w:abstractNumId w:val="28"/>
  </w:num>
  <w:num w:numId="22">
    <w:abstractNumId w:val="0"/>
  </w:num>
  <w:num w:numId="23">
    <w:abstractNumId w:val="1"/>
  </w:num>
  <w:num w:numId="24">
    <w:abstractNumId w:val="2"/>
  </w:num>
  <w:num w:numId="25">
    <w:abstractNumId w:val="3"/>
  </w:num>
  <w:num w:numId="26">
    <w:abstractNumId w:val="26"/>
  </w:num>
  <w:num w:numId="27">
    <w:abstractNumId w:val="24"/>
  </w:num>
  <w:num w:numId="28">
    <w:abstractNumId w:val="14"/>
  </w:num>
  <w:num w:numId="29">
    <w:abstractNumId w:val="9"/>
  </w:num>
  <w:num w:numId="30">
    <w:abstractNumId w:val="1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9"/>
    <w:rsid w:val="000A7205"/>
    <w:rsid w:val="000C3CF4"/>
    <w:rsid w:val="00113309"/>
    <w:rsid w:val="0011388D"/>
    <w:rsid w:val="00127AC1"/>
    <w:rsid w:val="001332E9"/>
    <w:rsid w:val="001526AC"/>
    <w:rsid w:val="001971DC"/>
    <w:rsid w:val="001E3C3E"/>
    <w:rsid w:val="0023441F"/>
    <w:rsid w:val="002660AB"/>
    <w:rsid w:val="002A0905"/>
    <w:rsid w:val="002E0909"/>
    <w:rsid w:val="002F4B97"/>
    <w:rsid w:val="004271D2"/>
    <w:rsid w:val="00537653"/>
    <w:rsid w:val="005470AE"/>
    <w:rsid w:val="005B1DF9"/>
    <w:rsid w:val="005C03C3"/>
    <w:rsid w:val="005D4CF5"/>
    <w:rsid w:val="007E0DB4"/>
    <w:rsid w:val="00843077"/>
    <w:rsid w:val="008832EF"/>
    <w:rsid w:val="008C3ACE"/>
    <w:rsid w:val="00A64D5B"/>
    <w:rsid w:val="00A725A6"/>
    <w:rsid w:val="00AA7CB9"/>
    <w:rsid w:val="00B2594D"/>
    <w:rsid w:val="00C071BD"/>
    <w:rsid w:val="00C12D02"/>
    <w:rsid w:val="00CD4799"/>
    <w:rsid w:val="00CE5CC6"/>
    <w:rsid w:val="00D01892"/>
    <w:rsid w:val="00D17401"/>
    <w:rsid w:val="00D713F5"/>
    <w:rsid w:val="00DA1BBF"/>
    <w:rsid w:val="00E1610B"/>
    <w:rsid w:val="00E22C50"/>
    <w:rsid w:val="00E529F1"/>
    <w:rsid w:val="00F21640"/>
    <w:rsid w:val="00F95E16"/>
    <w:rsid w:val="00FE7C89"/>
    <w:rsid w:val="00FF7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5978"/>
  <w15:docId w15:val="{67D501C6-C303-4302-B84F-0BD4AA65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71DC"/>
    <w:pPr>
      <w:keepNext/>
      <w:spacing w:after="0" w:line="240" w:lineRule="auto"/>
      <w:jc w:val="center"/>
      <w:outlineLvl w:val="0"/>
    </w:pPr>
    <w:rPr>
      <w:rFonts w:ascii="Calibri" w:hAnsi="Calibri" w:cs="Calibri"/>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3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309"/>
  </w:style>
  <w:style w:type="paragraph" w:styleId="Pidipagina">
    <w:name w:val="footer"/>
    <w:basedOn w:val="Normale"/>
    <w:link w:val="PidipaginaCarattere"/>
    <w:uiPriority w:val="99"/>
    <w:unhideWhenUsed/>
    <w:rsid w:val="001133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309"/>
  </w:style>
  <w:style w:type="character" w:customStyle="1" w:styleId="Titolo1Carattere">
    <w:name w:val="Titolo 1 Carattere"/>
    <w:basedOn w:val="Carpredefinitoparagrafo"/>
    <w:link w:val="Titolo1"/>
    <w:uiPriority w:val="9"/>
    <w:rsid w:val="001971DC"/>
    <w:rPr>
      <w:rFonts w:ascii="Calibri" w:hAnsi="Calibri" w:cs="Calibri"/>
      <w:b/>
      <w:bCs/>
      <w:color w:val="000000"/>
    </w:rPr>
  </w:style>
  <w:style w:type="character" w:styleId="Collegamentoipertestuale">
    <w:name w:val="Hyperlink"/>
    <w:basedOn w:val="Carpredefinitoparagrafo"/>
    <w:uiPriority w:val="99"/>
    <w:unhideWhenUsed/>
    <w:rsid w:val="001971DC"/>
    <w:rPr>
      <w:color w:val="0000FF" w:themeColor="hyperlink"/>
      <w:u w:val="single"/>
    </w:rPr>
  </w:style>
  <w:style w:type="character" w:customStyle="1" w:styleId="Menzionenonrisolta1">
    <w:name w:val="Menzione non risolta1"/>
    <w:basedOn w:val="Carpredefinitoparagrafo"/>
    <w:uiPriority w:val="99"/>
    <w:semiHidden/>
    <w:unhideWhenUsed/>
    <w:rsid w:val="001971DC"/>
    <w:rPr>
      <w:color w:val="808080"/>
      <w:shd w:val="clear" w:color="auto" w:fill="E6E6E6"/>
    </w:rPr>
  </w:style>
  <w:style w:type="paragraph" w:styleId="Paragrafoelenco">
    <w:name w:val="List Paragraph"/>
    <w:basedOn w:val="Normale"/>
    <w:uiPriority w:val="34"/>
    <w:qFormat/>
    <w:rsid w:val="001971DC"/>
    <w:pPr>
      <w:spacing w:after="160" w:line="259" w:lineRule="auto"/>
      <w:ind w:left="720"/>
      <w:contextualSpacing/>
    </w:pPr>
  </w:style>
  <w:style w:type="character" w:styleId="Enfasigrassetto">
    <w:name w:val="Strong"/>
    <w:basedOn w:val="Carpredefinitoparagrafo"/>
    <w:uiPriority w:val="22"/>
    <w:qFormat/>
    <w:rsid w:val="001971DC"/>
    <w:rPr>
      <w:b/>
      <w:bCs/>
    </w:rPr>
  </w:style>
  <w:style w:type="character" w:styleId="Enfasicorsivo">
    <w:name w:val="Emphasis"/>
    <w:basedOn w:val="Carpredefinitoparagrafo"/>
    <w:uiPriority w:val="20"/>
    <w:qFormat/>
    <w:rsid w:val="001971DC"/>
    <w:rPr>
      <w:i/>
      <w:iCs/>
    </w:rPr>
  </w:style>
  <w:style w:type="table" w:styleId="Grigliatabella">
    <w:name w:val="Table Grid"/>
    <w:basedOn w:val="Tabellanormale"/>
    <w:uiPriority w:val="39"/>
    <w:rsid w:val="0019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0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ec.consorziovalledeltever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Nazariy Zyhmunt</dc:creator>
  <cp:lastModifiedBy>Federico Conte</cp:lastModifiedBy>
  <cp:revision>2</cp:revision>
  <dcterms:created xsi:type="dcterms:W3CDTF">2021-08-23T09:20:00Z</dcterms:created>
  <dcterms:modified xsi:type="dcterms:W3CDTF">2021-08-23T09:20:00Z</dcterms:modified>
</cp:coreProperties>
</file>